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86CC" w14:textId="77777777" w:rsidR="00ED691B" w:rsidRPr="00D02B6F" w:rsidRDefault="00322F53" w:rsidP="00ED691B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440" w:dyaOrig="1440" w14:anchorId="54251E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1.6pt;width:115.05pt;height:115.05pt;z-index:251657728;visibility:visible;mso-wrap-edited:f" o:allowincell="f">
            <v:imagedata r:id="rId6" o:title=""/>
          </v:shape>
          <o:OLEObject Type="Embed" ProgID="Word.Picture.8" ShapeID="_x0000_s1026" DrawAspect="Content" ObjectID="_1658657335" r:id="rId7"/>
        </w:object>
      </w:r>
      <w:r w:rsidR="007A2B73">
        <w:rPr>
          <w:b/>
          <w:sz w:val="24"/>
          <w:szCs w:val="24"/>
        </w:rPr>
        <w:t xml:space="preserve">CHSSA BOARD </w:t>
      </w:r>
      <w:r w:rsidR="009512FB">
        <w:rPr>
          <w:b/>
          <w:sz w:val="24"/>
          <w:szCs w:val="24"/>
        </w:rPr>
        <w:t xml:space="preserve">OF DIRECTORS </w:t>
      </w:r>
      <w:r w:rsidR="007A2B73">
        <w:rPr>
          <w:b/>
          <w:sz w:val="24"/>
          <w:szCs w:val="24"/>
        </w:rPr>
        <w:t>MEETING</w:t>
      </w:r>
    </w:p>
    <w:p w14:paraId="72E368E2" w14:textId="74721BD2" w:rsidR="00CA1D37" w:rsidRPr="00CA1D37" w:rsidRDefault="007B32B2" w:rsidP="00CA1D37">
      <w:pPr>
        <w:pStyle w:val="Heading1"/>
        <w:jc w:val="center"/>
        <w:rPr>
          <w:b/>
        </w:rPr>
      </w:pPr>
      <w:r>
        <w:rPr>
          <w:b/>
          <w:sz w:val="24"/>
          <w:szCs w:val="24"/>
        </w:rPr>
        <w:t xml:space="preserve">Saturday, </w:t>
      </w:r>
      <w:r w:rsidR="00771340">
        <w:rPr>
          <w:b/>
          <w:sz w:val="24"/>
          <w:szCs w:val="24"/>
        </w:rPr>
        <w:t>August 15</w:t>
      </w:r>
      <w:r w:rsidR="00577DD0">
        <w:rPr>
          <w:b/>
          <w:sz w:val="24"/>
          <w:szCs w:val="24"/>
        </w:rPr>
        <w:t>,</w:t>
      </w:r>
      <w:r w:rsidR="00DC685B">
        <w:rPr>
          <w:b/>
          <w:sz w:val="24"/>
          <w:szCs w:val="24"/>
        </w:rPr>
        <w:t xml:space="preserve"> 2020 </w:t>
      </w:r>
      <w:r w:rsidR="00ED691B" w:rsidRPr="00D02B6F">
        <w:rPr>
          <w:b/>
          <w:sz w:val="24"/>
          <w:szCs w:val="24"/>
        </w:rPr>
        <w:t>AGENDA</w:t>
      </w:r>
    </w:p>
    <w:p w14:paraId="6A56CCB9" w14:textId="193B8F87" w:rsidR="00DE450C" w:rsidRPr="00514225" w:rsidRDefault="00CA1D37" w:rsidP="00CA1D3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514225">
        <w:rPr>
          <w:szCs w:val="24"/>
        </w:rPr>
        <w:t>https://us02web.zoom.us/meeting/register/tZ0vd-uvqjItGNf0IIgr1ZppbkL3zqqrIw_S</w:t>
      </w:r>
    </w:p>
    <w:p w14:paraId="1EF8B5B8" w14:textId="07A8FAB0" w:rsidR="00DF6B0B" w:rsidRPr="00D02B6F" w:rsidRDefault="0082399E">
      <w:pPr>
        <w:pStyle w:val="Heading4"/>
        <w:spacing w:line="240" w:lineRule="auto"/>
        <w:ind w:left="0"/>
        <w:rPr>
          <w:b/>
          <w:sz w:val="16"/>
          <w:szCs w:val="16"/>
        </w:rPr>
      </w:pPr>
      <w:r w:rsidRPr="00F159A5">
        <w:rPr>
          <w:b/>
          <w:sz w:val="16"/>
          <w:szCs w:val="16"/>
          <w:u w:val="single"/>
        </w:rPr>
        <w:t>9:</w:t>
      </w:r>
      <w:r w:rsidR="00771340">
        <w:rPr>
          <w:b/>
          <w:sz w:val="16"/>
          <w:szCs w:val="16"/>
          <w:u w:val="single"/>
        </w:rPr>
        <w:t>08</w:t>
      </w:r>
      <w:r w:rsidRPr="00F159A5">
        <w:rPr>
          <w:b/>
          <w:sz w:val="16"/>
          <w:szCs w:val="16"/>
          <w:u w:val="single"/>
        </w:rPr>
        <w:t>AM</w:t>
      </w:r>
      <w:r w:rsidR="00A36F17">
        <w:rPr>
          <w:b/>
          <w:sz w:val="16"/>
          <w:szCs w:val="16"/>
        </w:rPr>
        <w:tab/>
      </w:r>
      <w:r w:rsidR="00514225">
        <w:rPr>
          <w:b/>
          <w:sz w:val="16"/>
          <w:szCs w:val="16"/>
        </w:rPr>
        <w:tab/>
      </w:r>
      <w:r w:rsidR="009302C6">
        <w:rPr>
          <w:b/>
          <w:sz w:val="16"/>
          <w:szCs w:val="16"/>
        </w:rPr>
        <w:t xml:space="preserve">GENERAL MEETING </w:t>
      </w:r>
      <w:r w:rsidR="00067C23" w:rsidRPr="00D02B6F">
        <w:rPr>
          <w:b/>
          <w:sz w:val="16"/>
          <w:szCs w:val="16"/>
        </w:rPr>
        <w:t xml:space="preserve">– </w:t>
      </w:r>
      <w:r w:rsidR="00067C23">
        <w:rPr>
          <w:b/>
          <w:sz w:val="16"/>
          <w:szCs w:val="16"/>
        </w:rPr>
        <w:t>ZOOM</w:t>
      </w:r>
    </w:p>
    <w:p w14:paraId="46600585" w14:textId="77777777" w:rsidR="00241CF0" w:rsidRDefault="00DF6B0B" w:rsidP="00241CF0">
      <w:pPr>
        <w:pStyle w:val="Heading4"/>
        <w:numPr>
          <w:ilvl w:val="0"/>
          <w:numId w:val="32"/>
        </w:numPr>
        <w:tabs>
          <w:tab w:val="num" w:pos="2070"/>
        </w:tabs>
        <w:spacing w:line="240" w:lineRule="auto"/>
        <w:rPr>
          <w:sz w:val="16"/>
          <w:szCs w:val="16"/>
        </w:rPr>
      </w:pPr>
      <w:r w:rsidRPr="00D02B6F">
        <w:rPr>
          <w:sz w:val="16"/>
          <w:szCs w:val="16"/>
        </w:rPr>
        <w:t>Call to order</w:t>
      </w:r>
    </w:p>
    <w:p w14:paraId="6CC0A990" w14:textId="77777777" w:rsidR="00241CF0" w:rsidRDefault="00DF6B0B" w:rsidP="00241CF0">
      <w:pPr>
        <w:pStyle w:val="Heading4"/>
        <w:numPr>
          <w:ilvl w:val="0"/>
          <w:numId w:val="32"/>
        </w:numPr>
        <w:tabs>
          <w:tab w:val="num" w:pos="2070"/>
        </w:tabs>
        <w:spacing w:line="240" w:lineRule="auto"/>
        <w:rPr>
          <w:sz w:val="16"/>
          <w:szCs w:val="16"/>
        </w:rPr>
      </w:pPr>
      <w:r w:rsidRPr="00241CF0">
        <w:rPr>
          <w:sz w:val="16"/>
          <w:szCs w:val="16"/>
        </w:rPr>
        <w:t>Roll call</w:t>
      </w:r>
      <w:r w:rsidR="005B0688" w:rsidRPr="00241CF0">
        <w:rPr>
          <w:sz w:val="16"/>
          <w:szCs w:val="16"/>
        </w:rPr>
        <w:t xml:space="preserve"> </w:t>
      </w:r>
    </w:p>
    <w:p w14:paraId="3635E8E2" w14:textId="66EA0FF5" w:rsidR="000B68B4" w:rsidRDefault="000B68B4" w:rsidP="004C7244">
      <w:pPr>
        <w:pStyle w:val="ListParagraph"/>
        <w:numPr>
          <w:ilvl w:val="0"/>
          <w:numId w:val="32"/>
        </w:numPr>
        <w:tabs>
          <w:tab w:val="num" w:pos="2070"/>
        </w:tabs>
        <w:rPr>
          <w:rFonts w:ascii="Times New Roman" w:hAnsi="Times New Roman"/>
          <w:sz w:val="16"/>
          <w:szCs w:val="16"/>
        </w:rPr>
      </w:pPr>
      <w:r w:rsidRPr="00241CF0">
        <w:rPr>
          <w:sz w:val="16"/>
          <w:szCs w:val="16"/>
        </w:rPr>
        <w:t>BOARD APPROVAL OF NEW MEMBERS</w:t>
      </w:r>
      <w:r w:rsidR="004C7244">
        <w:rPr>
          <w:sz w:val="16"/>
          <w:szCs w:val="16"/>
        </w:rPr>
        <w:t xml:space="preserve"> </w:t>
      </w:r>
      <w:r w:rsidR="004C7244">
        <w:rPr>
          <w:rFonts w:ascii="Times New Roman" w:hAnsi="Times New Roman"/>
          <w:sz w:val="16"/>
          <w:szCs w:val="16"/>
        </w:rPr>
        <w:t>(Electronic communication; conflict of interest; ethical standards FORMS to be signed)</w:t>
      </w:r>
    </w:p>
    <w:p w14:paraId="3C731454" w14:textId="13C62444" w:rsidR="005E704C" w:rsidRDefault="005E704C" w:rsidP="005E704C">
      <w:pPr>
        <w:pStyle w:val="ListParagraph"/>
        <w:tabs>
          <w:tab w:val="num" w:pos="2070"/>
        </w:tabs>
        <w:ind w:left="1440"/>
        <w:rPr>
          <w:sz w:val="16"/>
          <w:szCs w:val="16"/>
        </w:rPr>
      </w:pPr>
      <w:r>
        <w:rPr>
          <w:sz w:val="16"/>
          <w:szCs w:val="16"/>
        </w:rPr>
        <w:tab/>
        <w:t>Aaron Marquette – WBFL President</w:t>
      </w:r>
    </w:p>
    <w:p w14:paraId="336A072A" w14:textId="0E1A6B12" w:rsidR="00A33299" w:rsidRDefault="00A33299" w:rsidP="005E704C">
      <w:pPr>
        <w:pStyle w:val="ListParagraph"/>
        <w:tabs>
          <w:tab w:val="num" w:pos="2070"/>
        </w:tabs>
        <w:ind w:left="144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ab/>
        <w:t xml:space="preserve">Gabe Rusk – OCSL President </w:t>
      </w:r>
    </w:p>
    <w:p w14:paraId="1A67003E" w14:textId="3FA8D29D" w:rsidR="00B416CD" w:rsidRPr="000B6773" w:rsidRDefault="00253B8B" w:rsidP="000B6773">
      <w:pPr>
        <w:pStyle w:val="ListParagraph"/>
        <w:numPr>
          <w:ilvl w:val="0"/>
          <w:numId w:val="32"/>
        </w:numPr>
        <w:tabs>
          <w:tab w:val="num" w:pos="2070"/>
        </w:tabs>
        <w:rPr>
          <w:rFonts w:ascii="Times New Roman" w:hAnsi="Times New Roman"/>
          <w:sz w:val="16"/>
          <w:szCs w:val="16"/>
        </w:rPr>
      </w:pPr>
      <w:r w:rsidRPr="000B6773">
        <w:rPr>
          <w:rFonts w:ascii="Times New Roman" w:hAnsi="Times New Roman"/>
          <w:sz w:val="16"/>
          <w:szCs w:val="16"/>
        </w:rPr>
        <w:t>Ap</w:t>
      </w:r>
      <w:r w:rsidR="007C0BF6" w:rsidRPr="000B6773">
        <w:rPr>
          <w:rFonts w:ascii="Times New Roman" w:hAnsi="Times New Roman"/>
          <w:sz w:val="16"/>
          <w:szCs w:val="16"/>
        </w:rPr>
        <w:t xml:space="preserve">proval of Minutes from </w:t>
      </w:r>
      <w:r w:rsidR="00771340" w:rsidRPr="000B6773">
        <w:rPr>
          <w:rFonts w:ascii="Times New Roman" w:hAnsi="Times New Roman"/>
          <w:sz w:val="16"/>
          <w:szCs w:val="16"/>
        </w:rPr>
        <w:t>May 2020</w:t>
      </w:r>
      <w:r w:rsidR="003F6CB6" w:rsidRPr="000B6773">
        <w:rPr>
          <w:rFonts w:ascii="Times New Roman" w:hAnsi="Times New Roman"/>
          <w:sz w:val="16"/>
          <w:szCs w:val="16"/>
        </w:rPr>
        <w:t xml:space="preserve"> </w:t>
      </w:r>
      <w:r w:rsidR="00DF6B0B" w:rsidRPr="000B6773">
        <w:rPr>
          <w:rFonts w:ascii="Times New Roman" w:hAnsi="Times New Roman"/>
          <w:sz w:val="16"/>
          <w:szCs w:val="16"/>
        </w:rPr>
        <w:t>meeting</w:t>
      </w:r>
    </w:p>
    <w:p w14:paraId="7C8116A6" w14:textId="77777777" w:rsidR="00DF6B0B" w:rsidRDefault="00A617E8" w:rsidP="00053F5C">
      <w:pPr>
        <w:pStyle w:val="ListParagraph"/>
        <w:numPr>
          <w:ilvl w:val="0"/>
          <w:numId w:val="32"/>
        </w:numPr>
        <w:tabs>
          <w:tab w:val="num" w:pos="20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Welcome new board members and review of nonprofit incorporation laws and norms</w:t>
      </w:r>
    </w:p>
    <w:p w14:paraId="7F4ECD1F" w14:textId="77777777" w:rsidR="00C05F31" w:rsidRPr="00C05F31" w:rsidRDefault="00C05F31" w:rsidP="00C05F31">
      <w:pPr>
        <w:ind w:left="2070"/>
        <w:rPr>
          <w:rFonts w:ascii="Times New Roman" w:hAnsi="Times New Roman"/>
          <w:sz w:val="16"/>
          <w:szCs w:val="16"/>
        </w:rPr>
      </w:pPr>
    </w:p>
    <w:p w14:paraId="0D2010FB" w14:textId="77777777" w:rsidR="003545D7" w:rsidRPr="00D02B6F" w:rsidRDefault="00077BBB" w:rsidP="00077BBB">
      <w:pPr>
        <w:tabs>
          <w:tab w:val="left" w:pos="86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22382442" w14:textId="77777777" w:rsidR="00DF6B0B" w:rsidRPr="00D02B6F" w:rsidRDefault="00DF6B0B" w:rsidP="00691F71">
      <w:pPr>
        <w:tabs>
          <w:tab w:val="left" w:pos="1575"/>
        </w:tabs>
        <w:rPr>
          <w:rFonts w:ascii="Times New Roman" w:hAnsi="Times New Roman"/>
          <w:sz w:val="16"/>
          <w:szCs w:val="16"/>
        </w:rPr>
      </w:pPr>
      <w:r w:rsidRPr="00D02B6F">
        <w:rPr>
          <w:b/>
          <w:sz w:val="16"/>
          <w:szCs w:val="16"/>
        </w:rPr>
        <w:tab/>
        <w:t xml:space="preserve">OFFICER REPORTS </w:t>
      </w:r>
    </w:p>
    <w:p w14:paraId="5ED3BEDB" w14:textId="77777777" w:rsidR="008C553F" w:rsidRDefault="00DF6B0B" w:rsidP="008C553F">
      <w:pPr>
        <w:pStyle w:val="BodyTextIndent"/>
        <w:numPr>
          <w:ilvl w:val="0"/>
          <w:numId w:val="15"/>
        </w:numPr>
        <w:tabs>
          <w:tab w:val="clear" w:pos="360"/>
          <w:tab w:val="num" w:pos="1980"/>
          <w:tab w:val="left" w:pos="3600"/>
        </w:tabs>
        <w:ind w:left="1987"/>
        <w:rPr>
          <w:sz w:val="16"/>
          <w:szCs w:val="16"/>
        </w:rPr>
      </w:pPr>
      <w:r w:rsidRPr="00D02B6F">
        <w:rPr>
          <w:sz w:val="16"/>
          <w:szCs w:val="16"/>
        </w:rPr>
        <w:t xml:space="preserve">President – </w:t>
      </w:r>
      <w:r w:rsidR="002F5A48" w:rsidRPr="00D02B6F">
        <w:rPr>
          <w:sz w:val="16"/>
          <w:szCs w:val="16"/>
        </w:rPr>
        <w:t>Reed Niemi</w:t>
      </w:r>
    </w:p>
    <w:p w14:paraId="7C4DD150" w14:textId="77777777" w:rsidR="00DF6B0B" w:rsidRPr="008C553F" w:rsidRDefault="00DF6B0B" w:rsidP="008C553F">
      <w:pPr>
        <w:pStyle w:val="BodyTextIndent"/>
        <w:numPr>
          <w:ilvl w:val="0"/>
          <w:numId w:val="15"/>
        </w:numPr>
        <w:tabs>
          <w:tab w:val="clear" w:pos="360"/>
          <w:tab w:val="num" w:pos="1980"/>
          <w:tab w:val="left" w:pos="3600"/>
        </w:tabs>
        <w:ind w:left="1987"/>
        <w:rPr>
          <w:sz w:val="16"/>
          <w:szCs w:val="16"/>
        </w:rPr>
      </w:pPr>
      <w:r w:rsidRPr="008C553F">
        <w:rPr>
          <w:sz w:val="16"/>
          <w:szCs w:val="16"/>
        </w:rPr>
        <w:t>Vice Pre</w:t>
      </w:r>
      <w:r w:rsidR="002F5A48" w:rsidRPr="008C553F">
        <w:rPr>
          <w:sz w:val="16"/>
          <w:szCs w:val="16"/>
        </w:rPr>
        <w:t>sident/Activities – Angel Ronald</w:t>
      </w:r>
      <w:r w:rsidR="004B0945">
        <w:rPr>
          <w:sz w:val="16"/>
          <w:szCs w:val="16"/>
        </w:rPr>
        <w:t xml:space="preserve"> </w:t>
      </w:r>
    </w:p>
    <w:p w14:paraId="5063F0A2" w14:textId="77777777" w:rsidR="00DF6B0B" w:rsidRPr="00D02B6F" w:rsidRDefault="00DF6B0B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Vice Pres</w:t>
      </w:r>
      <w:r w:rsidR="002F5A48" w:rsidRPr="00D02B6F">
        <w:rPr>
          <w:rFonts w:ascii="Times New Roman" w:hAnsi="Times New Roman"/>
          <w:sz w:val="16"/>
          <w:szCs w:val="16"/>
        </w:rPr>
        <w:t xml:space="preserve">ident/Curriculum – </w:t>
      </w:r>
      <w:proofErr w:type="spellStart"/>
      <w:r w:rsidR="002F5A48" w:rsidRPr="00D02B6F">
        <w:rPr>
          <w:rFonts w:ascii="Times New Roman" w:hAnsi="Times New Roman"/>
          <w:sz w:val="16"/>
          <w:szCs w:val="16"/>
        </w:rPr>
        <w:t>Minnia</w:t>
      </w:r>
      <w:proofErr w:type="spellEnd"/>
      <w:r w:rsidR="002F5A48" w:rsidRPr="00D02B6F">
        <w:rPr>
          <w:rFonts w:ascii="Times New Roman" w:hAnsi="Times New Roman"/>
          <w:sz w:val="16"/>
          <w:szCs w:val="16"/>
        </w:rPr>
        <w:t xml:space="preserve"> Curtis</w:t>
      </w:r>
      <w:r w:rsidR="003260E4">
        <w:rPr>
          <w:rFonts w:ascii="Times New Roman" w:hAnsi="Times New Roman"/>
          <w:sz w:val="16"/>
          <w:szCs w:val="16"/>
        </w:rPr>
        <w:t xml:space="preserve"> (Curriculum c</w:t>
      </w:r>
      <w:r w:rsidR="007E623E">
        <w:rPr>
          <w:rFonts w:ascii="Times New Roman" w:hAnsi="Times New Roman"/>
          <w:sz w:val="16"/>
          <w:szCs w:val="16"/>
        </w:rPr>
        <w:t>ommittee report)</w:t>
      </w:r>
    </w:p>
    <w:p w14:paraId="25135962" w14:textId="77777777" w:rsidR="00DF6B0B" w:rsidRDefault="00DF6B0B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Treasurer – Neil Barembaum</w:t>
      </w:r>
      <w:r w:rsidR="007C0BF6" w:rsidRPr="00D02B6F">
        <w:rPr>
          <w:rFonts w:ascii="Times New Roman" w:hAnsi="Times New Roman"/>
          <w:sz w:val="16"/>
          <w:szCs w:val="16"/>
        </w:rPr>
        <w:t xml:space="preserve"> </w:t>
      </w:r>
      <w:r w:rsidR="00AF6CF2">
        <w:rPr>
          <w:rFonts w:ascii="Times New Roman" w:hAnsi="Times New Roman"/>
          <w:sz w:val="16"/>
          <w:szCs w:val="16"/>
        </w:rPr>
        <w:t>(Treasurer report)</w:t>
      </w:r>
    </w:p>
    <w:p w14:paraId="7258D8F8" w14:textId="30C2E481" w:rsidR="003C1856" w:rsidRPr="00D02B6F" w:rsidRDefault="003C1856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Public Relations Coordinator -- </w:t>
      </w:r>
    </w:p>
    <w:p w14:paraId="5588902A" w14:textId="77777777" w:rsidR="00DF6B0B" w:rsidRPr="00D02B6F" w:rsidRDefault="002F5A48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Editor – Ben Cummings</w:t>
      </w:r>
    </w:p>
    <w:p w14:paraId="730F6EA6" w14:textId="77777777" w:rsidR="002F5A48" w:rsidRPr="00D02B6F" w:rsidRDefault="002F5A48" w:rsidP="003926AE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 xml:space="preserve">Secretary -- Karson Kalashian </w:t>
      </w:r>
    </w:p>
    <w:p w14:paraId="3214DCE1" w14:textId="77BB8FDE" w:rsidR="002457CA" w:rsidRDefault="00DF6B0B" w:rsidP="002457CA">
      <w:pPr>
        <w:numPr>
          <w:ilvl w:val="0"/>
          <w:numId w:val="13"/>
        </w:numPr>
        <w:tabs>
          <w:tab w:val="clear" w:pos="360"/>
          <w:tab w:val="num" w:pos="1980"/>
        </w:tabs>
        <w:ind w:left="1987"/>
        <w:rPr>
          <w:rFonts w:ascii="Times New Roman" w:hAnsi="Times New Roman"/>
          <w:sz w:val="16"/>
          <w:szCs w:val="16"/>
        </w:rPr>
      </w:pPr>
      <w:r w:rsidRPr="00D22564">
        <w:rPr>
          <w:rFonts w:ascii="Times New Roman" w:hAnsi="Times New Roman"/>
          <w:sz w:val="16"/>
          <w:szCs w:val="16"/>
        </w:rPr>
        <w:t xml:space="preserve">Historian – </w:t>
      </w:r>
      <w:r w:rsidR="00D73C8E">
        <w:rPr>
          <w:rFonts w:ascii="Times New Roman" w:hAnsi="Times New Roman"/>
          <w:sz w:val="16"/>
          <w:szCs w:val="16"/>
        </w:rPr>
        <w:t>Gregg Osborn</w:t>
      </w:r>
      <w:r w:rsidR="00210956">
        <w:rPr>
          <w:rFonts w:ascii="Times New Roman" w:hAnsi="Times New Roman"/>
          <w:sz w:val="16"/>
          <w:szCs w:val="16"/>
        </w:rPr>
        <w:t xml:space="preserve"> (Historian report)</w:t>
      </w:r>
    </w:p>
    <w:p w14:paraId="718B2FFB" w14:textId="77777777" w:rsidR="004A2808" w:rsidRDefault="004A2808" w:rsidP="004A2808">
      <w:pPr>
        <w:ind w:left="1987"/>
        <w:rPr>
          <w:rFonts w:ascii="Times New Roman" w:hAnsi="Times New Roman"/>
          <w:sz w:val="16"/>
          <w:szCs w:val="16"/>
        </w:rPr>
      </w:pPr>
    </w:p>
    <w:p w14:paraId="656A5FE7" w14:textId="77777777" w:rsidR="002457CA" w:rsidRPr="002457CA" w:rsidRDefault="002457CA" w:rsidP="009963FC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457CA">
        <w:rPr>
          <w:rFonts w:ascii="Times New Roman" w:hAnsi="Times New Roman"/>
          <w:b/>
          <w:sz w:val="16"/>
          <w:szCs w:val="16"/>
          <w:u w:val="single"/>
        </w:rPr>
        <w:t>5 MINUTE BREAK</w:t>
      </w:r>
    </w:p>
    <w:p w14:paraId="3CEE1BA7" w14:textId="77777777" w:rsidR="00DF6B0B" w:rsidRPr="00D02B6F" w:rsidRDefault="00DF6B0B">
      <w:pPr>
        <w:rPr>
          <w:rFonts w:ascii="Times New Roman" w:hAnsi="Times New Roman"/>
          <w:sz w:val="16"/>
          <w:szCs w:val="16"/>
        </w:rPr>
      </w:pPr>
    </w:p>
    <w:p w14:paraId="15A79D61" w14:textId="77777777" w:rsidR="00DF6B0B" w:rsidRPr="00D02B6F" w:rsidRDefault="00DF6B0B">
      <w:pPr>
        <w:pStyle w:val="BodyTextIndent"/>
        <w:ind w:left="1440" w:hanging="1440"/>
        <w:rPr>
          <w:b/>
          <w:sz w:val="16"/>
          <w:szCs w:val="16"/>
        </w:rPr>
      </w:pPr>
      <w:r w:rsidRPr="00D02B6F">
        <w:rPr>
          <w:b/>
          <w:sz w:val="16"/>
          <w:szCs w:val="16"/>
        </w:rPr>
        <w:tab/>
        <w:t xml:space="preserve">AREA CHAIR REPORTS  </w:t>
      </w:r>
    </w:p>
    <w:p w14:paraId="5A4D3F32" w14:textId="77777777" w:rsidR="00DF6B0B" w:rsidRPr="00D02B6F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1 -- Chris Harris</w:t>
      </w:r>
      <w:r w:rsidR="007C0BF6" w:rsidRPr="00D02B6F">
        <w:rPr>
          <w:rFonts w:ascii="Times New Roman" w:hAnsi="Times New Roman"/>
          <w:sz w:val="16"/>
          <w:szCs w:val="16"/>
        </w:rPr>
        <w:t xml:space="preserve"> </w:t>
      </w:r>
    </w:p>
    <w:p w14:paraId="607E3A67" w14:textId="77777777" w:rsidR="005A69EE" w:rsidRPr="00D02B6F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2 -- Mikendra McCoy</w:t>
      </w:r>
    </w:p>
    <w:p w14:paraId="65936811" w14:textId="6B43EC34" w:rsidR="005A69EE" w:rsidRPr="007E623E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3</w:t>
      </w:r>
      <w:r w:rsidR="001E2CBE" w:rsidRPr="00D02B6F">
        <w:rPr>
          <w:rFonts w:ascii="Times New Roman" w:hAnsi="Times New Roman"/>
          <w:sz w:val="16"/>
          <w:szCs w:val="16"/>
        </w:rPr>
        <w:t>-- Jennifer</w:t>
      </w:r>
      <w:r w:rsidR="007E623E">
        <w:rPr>
          <w:rFonts w:ascii="Times New Roman" w:hAnsi="Times New Roman"/>
          <w:sz w:val="16"/>
          <w:szCs w:val="16"/>
        </w:rPr>
        <w:t xml:space="preserve"> Nguyen </w:t>
      </w:r>
    </w:p>
    <w:p w14:paraId="630C4E88" w14:textId="77777777" w:rsidR="005A69EE" w:rsidRPr="00D02B6F" w:rsidRDefault="005A69EE" w:rsidP="00DF6B0B">
      <w:pPr>
        <w:ind w:left="153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 xml:space="preserve">4 -- </w:t>
      </w:r>
      <w:r w:rsidR="00EE0072">
        <w:rPr>
          <w:rFonts w:ascii="Times New Roman" w:hAnsi="Times New Roman"/>
          <w:sz w:val="16"/>
          <w:szCs w:val="16"/>
        </w:rPr>
        <w:t>Don Etheridge</w:t>
      </w:r>
    </w:p>
    <w:p w14:paraId="6A2DA8FF" w14:textId="77777777" w:rsidR="00DF6B0B" w:rsidRPr="00D02B6F" w:rsidRDefault="00DF6B0B">
      <w:pPr>
        <w:ind w:left="1080"/>
        <w:rPr>
          <w:rFonts w:ascii="Times New Roman" w:hAnsi="Times New Roman"/>
          <w:sz w:val="16"/>
          <w:szCs w:val="16"/>
        </w:rPr>
      </w:pPr>
    </w:p>
    <w:p w14:paraId="74B9268F" w14:textId="77777777" w:rsidR="00DF6B0B" w:rsidRPr="00D02B6F" w:rsidRDefault="00DF6B0B" w:rsidP="006B1F64">
      <w:pPr>
        <w:pStyle w:val="BodyTextIndent"/>
        <w:ind w:left="1440" w:hanging="1440"/>
        <w:rPr>
          <w:b/>
          <w:sz w:val="16"/>
          <w:szCs w:val="16"/>
        </w:rPr>
      </w:pPr>
      <w:r w:rsidRPr="00D02B6F">
        <w:rPr>
          <w:b/>
          <w:sz w:val="16"/>
          <w:szCs w:val="16"/>
        </w:rPr>
        <w:tab/>
        <w:t xml:space="preserve">COMMITTEE REPORTS </w:t>
      </w:r>
    </w:p>
    <w:p w14:paraId="7E0939AD" w14:textId="6BDD9BCF" w:rsidR="00DF6B0B" w:rsidRPr="001C2768" w:rsidRDefault="00DF6B0B" w:rsidP="003926AE">
      <w:pPr>
        <w:numPr>
          <w:ilvl w:val="0"/>
          <w:numId w:val="21"/>
        </w:numPr>
        <w:ind w:left="1627" w:firstLine="0"/>
        <w:rPr>
          <w:rFonts w:ascii="Times New Roman" w:hAnsi="Times New Roman"/>
          <w:sz w:val="16"/>
          <w:szCs w:val="16"/>
        </w:rPr>
      </w:pPr>
      <w:r w:rsidRPr="001C2768">
        <w:rPr>
          <w:rFonts w:ascii="Times New Roman" w:hAnsi="Times New Roman"/>
          <w:sz w:val="16"/>
          <w:szCs w:val="16"/>
        </w:rPr>
        <w:t>Congress – Dave Matley</w:t>
      </w:r>
      <w:r w:rsidR="009062A7" w:rsidRPr="001C2768">
        <w:rPr>
          <w:rFonts w:ascii="Times New Roman" w:hAnsi="Times New Roman"/>
          <w:sz w:val="16"/>
          <w:szCs w:val="16"/>
        </w:rPr>
        <w:t xml:space="preserve"> </w:t>
      </w:r>
      <w:r w:rsidR="004E5097">
        <w:rPr>
          <w:rFonts w:ascii="Times New Roman" w:hAnsi="Times New Roman"/>
          <w:sz w:val="16"/>
          <w:szCs w:val="16"/>
        </w:rPr>
        <w:t>(Rule revisions shared out)</w:t>
      </w:r>
    </w:p>
    <w:p w14:paraId="42F69A42" w14:textId="238F2C58" w:rsidR="00DF6B0B" w:rsidRDefault="00DF6B0B" w:rsidP="003926AE">
      <w:pPr>
        <w:numPr>
          <w:ilvl w:val="2"/>
          <w:numId w:val="21"/>
        </w:numPr>
        <w:ind w:left="1627" w:firstLine="0"/>
        <w:rPr>
          <w:rFonts w:ascii="Times New Roman" w:hAnsi="Times New Roman"/>
          <w:sz w:val="16"/>
          <w:szCs w:val="16"/>
        </w:rPr>
      </w:pPr>
      <w:r w:rsidRPr="00D02B6F">
        <w:rPr>
          <w:rFonts w:ascii="Times New Roman" w:hAnsi="Times New Roman"/>
          <w:sz w:val="16"/>
          <w:szCs w:val="16"/>
        </w:rPr>
        <w:t>Debate –</w:t>
      </w:r>
      <w:r w:rsidR="00A14E5E" w:rsidRPr="00D02B6F">
        <w:rPr>
          <w:rFonts w:ascii="Times New Roman" w:hAnsi="Times New Roman"/>
          <w:sz w:val="16"/>
          <w:szCs w:val="16"/>
        </w:rPr>
        <w:t xml:space="preserve"> Karson Kalashian</w:t>
      </w:r>
      <w:r w:rsidR="004E5097">
        <w:rPr>
          <w:rFonts w:ascii="Times New Roman" w:hAnsi="Times New Roman"/>
          <w:sz w:val="16"/>
          <w:szCs w:val="16"/>
        </w:rPr>
        <w:t xml:space="preserve"> (Rule revisions shared out)</w:t>
      </w:r>
    </w:p>
    <w:p w14:paraId="0988ABEC" w14:textId="697D5ECF" w:rsidR="008D2C9C" w:rsidRPr="00F71BE2" w:rsidRDefault="00DF6B0B" w:rsidP="008D2C9C">
      <w:pPr>
        <w:pStyle w:val="BodyTextIndent"/>
        <w:numPr>
          <w:ilvl w:val="0"/>
          <w:numId w:val="21"/>
        </w:numPr>
        <w:ind w:left="1627" w:firstLine="0"/>
        <w:rPr>
          <w:sz w:val="16"/>
          <w:szCs w:val="16"/>
        </w:rPr>
      </w:pPr>
      <w:r w:rsidRPr="00D02B6F">
        <w:rPr>
          <w:sz w:val="16"/>
          <w:szCs w:val="16"/>
        </w:rPr>
        <w:t xml:space="preserve">IE – </w:t>
      </w:r>
      <w:r w:rsidR="00784BCB">
        <w:rPr>
          <w:sz w:val="16"/>
          <w:szCs w:val="16"/>
        </w:rPr>
        <w:t>Jennifer Nguyen</w:t>
      </w:r>
      <w:r w:rsidR="004E5097">
        <w:rPr>
          <w:sz w:val="16"/>
          <w:szCs w:val="16"/>
        </w:rPr>
        <w:t xml:space="preserve"> (Rule revisions shared out)</w:t>
      </w:r>
    </w:p>
    <w:p w14:paraId="5B383D52" w14:textId="77777777" w:rsidR="00366906" w:rsidRPr="00B661F5" w:rsidRDefault="00366906">
      <w:pPr>
        <w:rPr>
          <w:sz w:val="16"/>
          <w:szCs w:val="16"/>
        </w:rPr>
      </w:pPr>
    </w:p>
    <w:p w14:paraId="13580FCE" w14:textId="09864483" w:rsidR="005035AA" w:rsidRPr="00672A84" w:rsidRDefault="00DF6B0B" w:rsidP="00205E66">
      <w:pPr>
        <w:rPr>
          <w:rFonts w:ascii="Times New Roman" w:hAnsi="Times New Roman"/>
          <w:sz w:val="16"/>
          <w:szCs w:val="16"/>
        </w:rPr>
      </w:pPr>
      <w:r w:rsidRPr="00246C85">
        <w:rPr>
          <w:sz w:val="16"/>
          <w:szCs w:val="16"/>
        </w:rPr>
        <w:tab/>
      </w:r>
    </w:p>
    <w:p w14:paraId="3A52DC3E" w14:textId="77777777" w:rsidR="00AA262C" w:rsidRPr="00CF6AB9" w:rsidRDefault="00AA262C" w:rsidP="00AA262C">
      <w:pPr>
        <w:pStyle w:val="ListParagraph"/>
        <w:rPr>
          <w:sz w:val="16"/>
          <w:szCs w:val="16"/>
        </w:rPr>
      </w:pPr>
    </w:p>
    <w:p w14:paraId="17D81A08" w14:textId="49430EF5" w:rsidR="00110021" w:rsidRPr="005E77A0" w:rsidRDefault="00110021" w:rsidP="00110021">
      <w:pPr>
        <w:rPr>
          <w:rFonts w:ascii="Times New Roman" w:hAnsi="Times New Roman"/>
          <w:b/>
          <w:i/>
          <w:iCs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OLD </w:t>
      </w:r>
      <w:r w:rsidRPr="001C2768">
        <w:rPr>
          <w:rFonts w:ascii="Times New Roman" w:hAnsi="Times New Roman"/>
          <w:b/>
          <w:sz w:val="16"/>
          <w:szCs w:val="16"/>
          <w:u w:val="single"/>
        </w:rPr>
        <w:t>BUSINESS</w:t>
      </w:r>
      <w:r w:rsidR="00876D93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5E77A0" w:rsidRPr="005E77A0">
        <w:rPr>
          <w:rFonts w:ascii="Times New Roman" w:hAnsi="Times New Roman"/>
          <w:b/>
          <w:i/>
          <w:iCs/>
          <w:sz w:val="16"/>
          <w:szCs w:val="16"/>
          <w:u w:val="single"/>
        </w:rPr>
        <w:t>(not sure if it is in order to bring these back or even germane given circumstances)</w:t>
      </w:r>
    </w:p>
    <w:p w14:paraId="2FCC90AC" w14:textId="22FE8E66" w:rsidR="00E54512" w:rsidRDefault="00E54512" w:rsidP="00110021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>0520E – Expos set-up (remanded)</w:t>
      </w:r>
    </w:p>
    <w:p w14:paraId="1AA9B167" w14:textId="6098D6E3" w:rsidR="00410E59" w:rsidRDefault="00410E59" w:rsidP="00110021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 xml:space="preserve">0520H – Change due date of CHSSA dues (tabled) </w:t>
      </w:r>
    </w:p>
    <w:p w14:paraId="6278BA46" w14:textId="33608909" w:rsidR="00410E59" w:rsidRDefault="00410E59" w:rsidP="00110021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>0520K – Staying in the room for Impromptu (remanded)</w:t>
      </w:r>
    </w:p>
    <w:p w14:paraId="1975E1DC" w14:textId="7EFF0850" w:rsidR="00410E59" w:rsidRDefault="00410E59" w:rsidP="00110021">
      <w:pPr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>0520M – California UDL proposal (remanded to Angel)</w:t>
      </w:r>
    </w:p>
    <w:p w14:paraId="18EEE425" w14:textId="1FB31551" w:rsidR="00672A84" w:rsidRDefault="00672A84" w:rsidP="00110021">
      <w:pPr>
        <w:rPr>
          <w:rFonts w:ascii="Times New Roman" w:hAnsi="Times New Roman"/>
          <w:bCs/>
          <w:sz w:val="16"/>
          <w:szCs w:val="16"/>
        </w:rPr>
      </w:pPr>
    </w:p>
    <w:p w14:paraId="6B8822E2" w14:textId="77777777" w:rsidR="00672A84" w:rsidRPr="00305C9E" w:rsidRDefault="00672A84" w:rsidP="00672A84">
      <w:pPr>
        <w:pStyle w:val="Heading5"/>
        <w:rPr>
          <w:i w:val="0"/>
          <w:sz w:val="16"/>
          <w:szCs w:val="16"/>
          <w:u w:val="single"/>
        </w:rPr>
      </w:pPr>
      <w:r>
        <w:rPr>
          <w:i w:val="0"/>
          <w:sz w:val="16"/>
          <w:szCs w:val="16"/>
          <w:u w:val="single"/>
        </w:rPr>
        <w:t>NEW</w:t>
      </w:r>
      <w:r w:rsidRPr="00126789">
        <w:rPr>
          <w:i w:val="0"/>
          <w:sz w:val="16"/>
          <w:szCs w:val="16"/>
          <w:u w:val="single"/>
        </w:rPr>
        <w:t xml:space="preserve"> BUSINESS </w:t>
      </w:r>
    </w:p>
    <w:p w14:paraId="399A8A57" w14:textId="717F9F59" w:rsidR="0078289C" w:rsidRDefault="0078289C" w:rsidP="00672A84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t>0820A – Allow Evidence Review by Judges</w:t>
      </w:r>
    </w:p>
    <w:p w14:paraId="19623513" w14:textId="4B890A77" w:rsidR="0078289C" w:rsidRDefault="00672A84" w:rsidP="00322F53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t xml:space="preserve">Conflict of Interest declarations </w:t>
      </w:r>
    </w:p>
    <w:p w14:paraId="34458EE8" w14:textId="4B4429DC" w:rsidR="00672A84" w:rsidRPr="00672A84" w:rsidRDefault="00672A84" w:rsidP="00672A84">
      <w:pPr>
        <w:ind w:left="360" w:firstLine="360"/>
        <w:rPr>
          <w:sz w:val="16"/>
          <w:szCs w:val="16"/>
        </w:rPr>
      </w:pPr>
      <w:r w:rsidRPr="00205E66">
        <w:rPr>
          <w:sz w:val="16"/>
          <w:szCs w:val="16"/>
        </w:rPr>
        <w:t>Approval of Congress, Speech, and Debate virtual rules for 20-21</w:t>
      </w:r>
    </w:p>
    <w:p w14:paraId="586B60C6" w14:textId="77777777" w:rsidR="00946B2C" w:rsidRDefault="00946B2C" w:rsidP="00F71BE2">
      <w:pPr>
        <w:spacing w:after="120"/>
        <w:rPr>
          <w:b/>
          <w:sz w:val="16"/>
          <w:szCs w:val="16"/>
          <w:u w:val="single"/>
        </w:rPr>
      </w:pPr>
    </w:p>
    <w:p w14:paraId="2A6C6ACA" w14:textId="77777777" w:rsidR="00F71BE2" w:rsidRPr="00F71BE2" w:rsidRDefault="00F71BE2" w:rsidP="00F71BE2">
      <w:pPr>
        <w:spacing w:after="120"/>
        <w:rPr>
          <w:sz w:val="16"/>
          <w:szCs w:val="16"/>
        </w:rPr>
      </w:pPr>
      <w:r w:rsidRPr="00246C85">
        <w:rPr>
          <w:b/>
          <w:sz w:val="16"/>
          <w:szCs w:val="16"/>
          <w:u w:val="single"/>
        </w:rPr>
        <w:t>GOOD OF THE ORDER</w:t>
      </w:r>
    </w:p>
    <w:p w14:paraId="4F7B9C39" w14:textId="1391169D" w:rsidR="002A7934" w:rsidRPr="00375956" w:rsidRDefault="00B131B6" w:rsidP="002A7934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12E1976" w14:textId="013C1000" w:rsidR="00CA1D37" w:rsidRPr="00375956" w:rsidRDefault="00CA1D37" w:rsidP="00CA1D37">
      <w:pPr>
        <w:pStyle w:val="ListParagraph"/>
        <w:rPr>
          <w:sz w:val="16"/>
          <w:szCs w:val="16"/>
        </w:rPr>
      </w:pPr>
    </w:p>
    <w:sectPr w:rsidR="00CA1D37" w:rsidRPr="00375956" w:rsidSect="00DE45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0000000D"/>
    <w:multiLevelType w:val="singleLevel"/>
    <w:tmpl w:val="E28CD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3" w15:restartNumberingAfterBreak="0">
    <w:nsid w:val="0000000E"/>
    <w:multiLevelType w:val="singleLevel"/>
    <w:tmpl w:val="455C48CA"/>
    <w:lvl w:ilvl="0">
      <w:start w:val="1"/>
      <w:numFmt w:val="bullet"/>
      <w:lvlText w:val=""/>
      <w:lvlJc w:val="left"/>
      <w:pPr>
        <w:tabs>
          <w:tab w:val="num" w:pos="1800"/>
        </w:tabs>
        <w:ind w:left="360" w:firstLine="1440"/>
      </w:pPr>
      <w:rPr>
        <w:rFonts w:ascii="Symbol" w:hAnsi="Symbol" w:hint="default"/>
        <w:sz w:val="16"/>
        <w:szCs w:val="16"/>
      </w:rPr>
    </w:lvl>
  </w:abstractNum>
  <w:abstractNum w:abstractNumId="14" w15:restartNumberingAfterBreak="0">
    <w:nsid w:val="0000000F"/>
    <w:multiLevelType w:val="singleLevel"/>
    <w:tmpl w:val="F004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5" w15:restartNumberingAfterBreak="0">
    <w:nsid w:val="00E74F04"/>
    <w:multiLevelType w:val="hybridMultilevel"/>
    <w:tmpl w:val="76CC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9D2B8A"/>
    <w:multiLevelType w:val="hybridMultilevel"/>
    <w:tmpl w:val="20A80D52"/>
    <w:lvl w:ilvl="0" w:tplc="FCEC9AFE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F1285"/>
    <w:multiLevelType w:val="hybridMultilevel"/>
    <w:tmpl w:val="450A1E6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117A3535"/>
    <w:multiLevelType w:val="hybridMultilevel"/>
    <w:tmpl w:val="CBC4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FD3A81"/>
    <w:multiLevelType w:val="hybridMultilevel"/>
    <w:tmpl w:val="8CC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811E0C"/>
    <w:multiLevelType w:val="hybridMultilevel"/>
    <w:tmpl w:val="F6DE658E"/>
    <w:lvl w:ilvl="0" w:tplc="FCEC9AFE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1B5AB8"/>
    <w:multiLevelType w:val="hybridMultilevel"/>
    <w:tmpl w:val="39CEF2C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2C3B101A"/>
    <w:multiLevelType w:val="hybridMultilevel"/>
    <w:tmpl w:val="DB366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B35E5"/>
    <w:multiLevelType w:val="hybridMultilevel"/>
    <w:tmpl w:val="A7DAD0A8"/>
    <w:lvl w:ilvl="0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30A40C2"/>
    <w:multiLevelType w:val="hybridMultilevel"/>
    <w:tmpl w:val="1FB2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8123A"/>
    <w:multiLevelType w:val="hybridMultilevel"/>
    <w:tmpl w:val="DC9A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82C98"/>
    <w:multiLevelType w:val="multilevel"/>
    <w:tmpl w:val="28441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C252E"/>
    <w:multiLevelType w:val="hybridMultilevel"/>
    <w:tmpl w:val="284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67D64"/>
    <w:multiLevelType w:val="hybridMultilevel"/>
    <w:tmpl w:val="94ACF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76DC5"/>
    <w:multiLevelType w:val="hybridMultilevel"/>
    <w:tmpl w:val="BB4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B59EE"/>
    <w:multiLevelType w:val="hybridMultilevel"/>
    <w:tmpl w:val="8F02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B178B"/>
    <w:multiLevelType w:val="hybridMultilevel"/>
    <w:tmpl w:val="C2D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234C"/>
    <w:multiLevelType w:val="hybridMultilevel"/>
    <w:tmpl w:val="C206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E1956"/>
    <w:multiLevelType w:val="hybridMultilevel"/>
    <w:tmpl w:val="5656876C"/>
    <w:lvl w:ilvl="0" w:tplc="455C48CA">
      <w:start w:val="1"/>
      <w:numFmt w:val="bullet"/>
      <w:lvlText w:val=""/>
      <w:lvlJc w:val="left"/>
      <w:pPr>
        <w:tabs>
          <w:tab w:val="num" w:pos="1440"/>
        </w:tabs>
        <w:ind w:left="0" w:firstLine="144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1741BE"/>
    <w:multiLevelType w:val="hybridMultilevel"/>
    <w:tmpl w:val="ECA4E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  <w:num w:numId="17">
    <w:abstractNumId w:val="1"/>
  </w:num>
  <w:num w:numId="18">
    <w:abstractNumId w:val="23"/>
  </w:num>
  <w:num w:numId="19">
    <w:abstractNumId w:val="27"/>
  </w:num>
  <w:num w:numId="20">
    <w:abstractNumId w:val="26"/>
  </w:num>
  <w:num w:numId="21">
    <w:abstractNumId w:val="19"/>
  </w:num>
  <w:num w:numId="22">
    <w:abstractNumId w:val="16"/>
  </w:num>
  <w:num w:numId="23">
    <w:abstractNumId w:val="20"/>
  </w:num>
  <w:num w:numId="24">
    <w:abstractNumId w:val="28"/>
  </w:num>
  <w:num w:numId="25">
    <w:abstractNumId w:val="32"/>
  </w:num>
  <w:num w:numId="26">
    <w:abstractNumId w:val="18"/>
  </w:num>
  <w:num w:numId="27">
    <w:abstractNumId w:val="24"/>
  </w:num>
  <w:num w:numId="28">
    <w:abstractNumId w:val="30"/>
  </w:num>
  <w:num w:numId="29">
    <w:abstractNumId w:val="21"/>
  </w:num>
  <w:num w:numId="30">
    <w:abstractNumId w:val="17"/>
  </w:num>
  <w:num w:numId="31">
    <w:abstractNumId w:val="15"/>
  </w:num>
  <w:num w:numId="32">
    <w:abstractNumId w:val="33"/>
  </w:num>
  <w:num w:numId="33">
    <w:abstractNumId w:val="34"/>
  </w:num>
  <w:num w:numId="34">
    <w:abstractNumId w:val="25"/>
  </w:num>
  <w:num w:numId="35">
    <w:abstractNumId w:val="31"/>
  </w:num>
  <w:num w:numId="36">
    <w:abstractNumId w:val="2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36"/>
    <w:rsid w:val="00000BDD"/>
    <w:rsid w:val="00003C9B"/>
    <w:rsid w:val="00004CD2"/>
    <w:rsid w:val="0001114E"/>
    <w:rsid w:val="00012C8D"/>
    <w:rsid w:val="00014639"/>
    <w:rsid w:val="00014FF6"/>
    <w:rsid w:val="00017D43"/>
    <w:rsid w:val="000248A0"/>
    <w:rsid w:val="000332A6"/>
    <w:rsid w:val="0003718A"/>
    <w:rsid w:val="00042644"/>
    <w:rsid w:val="00045FB1"/>
    <w:rsid w:val="00051137"/>
    <w:rsid w:val="00052F0E"/>
    <w:rsid w:val="00053F5C"/>
    <w:rsid w:val="00054ABA"/>
    <w:rsid w:val="00061BF6"/>
    <w:rsid w:val="00067020"/>
    <w:rsid w:val="00067C23"/>
    <w:rsid w:val="000717A5"/>
    <w:rsid w:val="00077BBB"/>
    <w:rsid w:val="0008215A"/>
    <w:rsid w:val="00085816"/>
    <w:rsid w:val="000971AB"/>
    <w:rsid w:val="000A2D95"/>
    <w:rsid w:val="000A4F4A"/>
    <w:rsid w:val="000B241A"/>
    <w:rsid w:val="000B6773"/>
    <w:rsid w:val="000B68B4"/>
    <w:rsid w:val="000C2635"/>
    <w:rsid w:val="000C7A79"/>
    <w:rsid w:val="000D1219"/>
    <w:rsid w:val="000D3714"/>
    <w:rsid w:val="000F6F9A"/>
    <w:rsid w:val="000F78C1"/>
    <w:rsid w:val="00110021"/>
    <w:rsid w:val="001128A8"/>
    <w:rsid w:val="00113D17"/>
    <w:rsid w:val="00115216"/>
    <w:rsid w:val="00117459"/>
    <w:rsid w:val="00122F16"/>
    <w:rsid w:val="00126789"/>
    <w:rsid w:val="0013573E"/>
    <w:rsid w:val="00140B23"/>
    <w:rsid w:val="0014138A"/>
    <w:rsid w:val="001453AE"/>
    <w:rsid w:val="00162E4D"/>
    <w:rsid w:val="00165B94"/>
    <w:rsid w:val="00172374"/>
    <w:rsid w:val="001A2BCE"/>
    <w:rsid w:val="001A30A5"/>
    <w:rsid w:val="001B1F7E"/>
    <w:rsid w:val="001B490E"/>
    <w:rsid w:val="001B769D"/>
    <w:rsid w:val="001C0B9C"/>
    <w:rsid w:val="001C2768"/>
    <w:rsid w:val="001C4389"/>
    <w:rsid w:val="001C4A78"/>
    <w:rsid w:val="001C6256"/>
    <w:rsid w:val="001D4A9F"/>
    <w:rsid w:val="001E2CBE"/>
    <w:rsid w:val="001E2E0B"/>
    <w:rsid w:val="001E651C"/>
    <w:rsid w:val="001E6FF2"/>
    <w:rsid w:val="001F3D4B"/>
    <w:rsid w:val="001F4165"/>
    <w:rsid w:val="00202F3B"/>
    <w:rsid w:val="00205E66"/>
    <w:rsid w:val="00205FA9"/>
    <w:rsid w:val="00210956"/>
    <w:rsid w:val="00212D66"/>
    <w:rsid w:val="0022472B"/>
    <w:rsid w:val="00241CF0"/>
    <w:rsid w:val="002457CA"/>
    <w:rsid w:val="00246C85"/>
    <w:rsid w:val="00253B8B"/>
    <w:rsid w:val="00262616"/>
    <w:rsid w:val="002678B6"/>
    <w:rsid w:val="00270E40"/>
    <w:rsid w:val="002765E3"/>
    <w:rsid w:val="00281E1A"/>
    <w:rsid w:val="0028659F"/>
    <w:rsid w:val="00286EE5"/>
    <w:rsid w:val="00292C2B"/>
    <w:rsid w:val="002970DE"/>
    <w:rsid w:val="002A1B14"/>
    <w:rsid w:val="002A7934"/>
    <w:rsid w:val="002A7E5A"/>
    <w:rsid w:val="002B40D8"/>
    <w:rsid w:val="002B667A"/>
    <w:rsid w:val="002D7119"/>
    <w:rsid w:val="002E0A9F"/>
    <w:rsid w:val="002E2CA2"/>
    <w:rsid w:val="002E5A5D"/>
    <w:rsid w:val="002F28E5"/>
    <w:rsid w:val="002F3C91"/>
    <w:rsid w:val="002F5A48"/>
    <w:rsid w:val="002F6DB7"/>
    <w:rsid w:val="002F7441"/>
    <w:rsid w:val="00300536"/>
    <w:rsid w:val="00305C9E"/>
    <w:rsid w:val="003103AB"/>
    <w:rsid w:val="003108D8"/>
    <w:rsid w:val="003109AF"/>
    <w:rsid w:val="003121D9"/>
    <w:rsid w:val="00322F53"/>
    <w:rsid w:val="00323EB3"/>
    <w:rsid w:val="003260E4"/>
    <w:rsid w:val="003315E0"/>
    <w:rsid w:val="003359A8"/>
    <w:rsid w:val="00345DE7"/>
    <w:rsid w:val="00347D40"/>
    <w:rsid w:val="0035172A"/>
    <w:rsid w:val="00353F2F"/>
    <w:rsid w:val="003545D7"/>
    <w:rsid w:val="00360F04"/>
    <w:rsid w:val="00362907"/>
    <w:rsid w:val="00366906"/>
    <w:rsid w:val="00375956"/>
    <w:rsid w:val="003808DC"/>
    <w:rsid w:val="00382547"/>
    <w:rsid w:val="00384318"/>
    <w:rsid w:val="003926AE"/>
    <w:rsid w:val="003A7089"/>
    <w:rsid w:val="003C1856"/>
    <w:rsid w:val="003D2A06"/>
    <w:rsid w:val="003D4BE9"/>
    <w:rsid w:val="003D6C52"/>
    <w:rsid w:val="003D7F36"/>
    <w:rsid w:val="003E04E7"/>
    <w:rsid w:val="003E5AE4"/>
    <w:rsid w:val="003F3956"/>
    <w:rsid w:val="003F4CEC"/>
    <w:rsid w:val="003F6CB6"/>
    <w:rsid w:val="003F7649"/>
    <w:rsid w:val="00401797"/>
    <w:rsid w:val="00405A6B"/>
    <w:rsid w:val="0041041A"/>
    <w:rsid w:val="00410E59"/>
    <w:rsid w:val="004165AD"/>
    <w:rsid w:val="00417034"/>
    <w:rsid w:val="004232D5"/>
    <w:rsid w:val="00426361"/>
    <w:rsid w:val="00430691"/>
    <w:rsid w:val="004359D4"/>
    <w:rsid w:val="00435C67"/>
    <w:rsid w:val="0043795B"/>
    <w:rsid w:val="00442EC7"/>
    <w:rsid w:val="00452211"/>
    <w:rsid w:val="004531FD"/>
    <w:rsid w:val="0046261F"/>
    <w:rsid w:val="00470986"/>
    <w:rsid w:val="00475D64"/>
    <w:rsid w:val="004913E3"/>
    <w:rsid w:val="00494CEF"/>
    <w:rsid w:val="004A2808"/>
    <w:rsid w:val="004A633C"/>
    <w:rsid w:val="004A7E3B"/>
    <w:rsid w:val="004B0945"/>
    <w:rsid w:val="004B4BA2"/>
    <w:rsid w:val="004B7956"/>
    <w:rsid w:val="004C394D"/>
    <w:rsid w:val="004C7156"/>
    <w:rsid w:val="004C7244"/>
    <w:rsid w:val="004E5097"/>
    <w:rsid w:val="00500A2C"/>
    <w:rsid w:val="005035AA"/>
    <w:rsid w:val="005059E7"/>
    <w:rsid w:val="0051081B"/>
    <w:rsid w:val="00510C87"/>
    <w:rsid w:val="00514225"/>
    <w:rsid w:val="005152A7"/>
    <w:rsid w:val="005154FE"/>
    <w:rsid w:val="00517CD9"/>
    <w:rsid w:val="0052090F"/>
    <w:rsid w:val="00520B89"/>
    <w:rsid w:val="00525DF4"/>
    <w:rsid w:val="00531C73"/>
    <w:rsid w:val="005354A4"/>
    <w:rsid w:val="005359CD"/>
    <w:rsid w:val="00537F80"/>
    <w:rsid w:val="0054730E"/>
    <w:rsid w:val="00551DF6"/>
    <w:rsid w:val="00553370"/>
    <w:rsid w:val="00557329"/>
    <w:rsid w:val="00566D44"/>
    <w:rsid w:val="00575312"/>
    <w:rsid w:val="0057699F"/>
    <w:rsid w:val="00577DD0"/>
    <w:rsid w:val="005A1167"/>
    <w:rsid w:val="005A4E1C"/>
    <w:rsid w:val="005A69EE"/>
    <w:rsid w:val="005A7FD5"/>
    <w:rsid w:val="005B0688"/>
    <w:rsid w:val="005B3CD4"/>
    <w:rsid w:val="005B522E"/>
    <w:rsid w:val="005B78C1"/>
    <w:rsid w:val="005C1B0D"/>
    <w:rsid w:val="005D030B"/>
    <w:rsid w:val="005E1C5B"/>
    <w:rsid w:val="005E5A35"/>
    <w:rsid w:val="005E6A28"/>
    <w:rsid w:val="005E704C"/>
    <w:rsid w:val="005E77A0"/>
    <w:rsid w:val="005F1967"/>
    <w:rsid w:val="005F308E"/>
    <w:rsid w:val="0060260D"/>
    <w:rsid w:val="00604316"/>
    <w:rsid w:val="00607672"/>
    <w:rsid w:val="00614A61"/>
    <w:rsid w:val="00616290"/>
    <w:rsid w:val="0062034E"/>
    <w:rsid w:val="006318C1"/>
    <w:rsid w:val="00632A11"/>
    <w:rsid w:val="00632E6A"/>
    <w:rsid w:val="00636F77"/>
    <w:rsid w:val="00643A4D"/>
    <w:rsid w:val="0065577F"/>
    <w:rsid w:val="00672A84"/>
    <w:rsid w:val="00674CDC"/>
    <w:rsid w:val="00687985"/>
    <w:rsid w:val="00691F71"/>
    <w:rsid w:val="00693C02"/>
    <w:rsid w:val="006A2221"/>
    <w:rsid w:val="006B1BC5"/>
    <w:rsid w:val="006B1F64"/>
    <w:rsid w:val="006B5961"/>
    <w:rsid w:val="006C200C"/>
    <w:rsid w:val="006D1DF5"/>
    <w:rsid w:val="006F443E"/>
    <w:rsid w:val="006F70A4"/>
    <w:rsid w:val="0070147B"/>
    <w:rsid w:val="00725811"/>
    <w:rsid w:val="00732988"/>
    <w:rsid w:val="007334F8"/>
    <w:rsid w:val="007515F9"/>
    <w:rsid w:val="007573B2"/>
    <w:rsid w:val="00765769"/>
    <w:rsid w:val="00767A24"/>
    <w:rsid w:val="00771340"/>
    <w:rsid w:val="00776E5A"/>
    <w:rsid w:val="0078289C"/>
    <w:rsid w:val="00784BCB"/>
    <w:rsid w:val="007970DA"/>
    <w:rsid w:val="007A2B73"/>
    <w:rsid w:val="007A4E53"/>
    <w:rsid w:val="007A766A"/>
    <w:rsid w:val="007B32B2"/>
    <w:rsid w:val="007C0BF6"/>
    <w:rsid w:val="007C1021"/>
    <w:rsid w:val="007C5067"/>
    <w:rsid w:val="007D49B9"/>
    <w:rsid w:val="007E2038"/>
    <w:rsid w:val="007E590E"/>
    <w:rsid w:val="007E623E"/>
    <w:rsid w:val="007E67B3"/>
    <w:rsid w:val="007F1700"/>
    <w:rsid w:val="007F44A7"/>
    <w:rsid w:val="007F4BA4"/>
    <w:rsid w:val="00810BA7"/>
    <w:rsid w:val="00816C1A"/>
    <w:rsid w:val="00821136"/>
    <w:rsid w:val="00822D60"/>
    <w:rsid w:val="0082399E"/>
    <w:rsid w:val="00827499"/>
    <w:rsid w:val="008401F1"/>
    <w:rsid w:val="00862A17"/>
    <w:rsid w:val="0087076C"/>
    <w:rsid w:val="00876D93"/>
    <w:rsid w:val="008812A7"/>
    <w:rsid w:val="008931E6"/>
    <w:rsid w:val="0089583F"/>
    <w:rsid w:val="008A4299"/>
    <w:rsid w:val="008B0340"/>
    <w:rsid w:val="008B1037"/>
    <w:rsid w:val="008B5D46"/>
    <w:rsid w:val="008C128B"/>
    <w:rsid w:val="008C4BB7"/>
    <w:rsid w:val="008C553F"/>
    <w:rsid w:val="008D0A4C"/>
    <w:rsid w:val="008D196A"/>
    <w:rsid w:val="008D2C9C"/>
    <w:rsid w:val="008D5F84"/>
    <w:rsid w:val="008E5374"/>
    <w:rsid w:val="008F4CBA"/>
    <w:rsid w:val="008F6BD1"/>
    <w:rsid w:val="00901AA7"/>
    <w:rsid w:val="009062A7"/>
    <w:rsid w:val="00911F64"/>
    <w:rsid w:val="00920950"/>
    <w:rsid w:val="009209DF"/>
    <w:rsid w:val="009248EA"/>
    <w:rsid w:val="009302C6"/>
    <w:rsid w:val="00941BCF"/>
    <w:rsid w:val="0094281F"/>
    <w:rsid w:val="00944E85"/>
    <w:rsid w:val="00946B2C"/>
    <w:rsid w:val="009470E2"/>
    <w:rsid w:val="00950353"/>
    <w:rsid w:val="009512FB"/>
    <w:rsid w:val="00951C7A"/>
    <w:rsid w:val="00952A53"/>
    <w:rsid w:val="0095412F"/>
    <w:rsid w:val="009546A1"/>
    <w:rsid w:val="0098215F"/>
    <w:rsid w:val="009963FC"/>
    <w:rsid w:val="00997995"/>
    <w:rsid w:val="009A3204"/>
    <w:rsid w:val="009D2CDB"/>
    <w:rsid w:val="009E70B5"/>
    <w:rsid w:val="009F5673"/>
    <w:rsid w:val="00A03650"/>
    <w:rsid w:val="00A0680B"/>
    <w:rsid w:val="00A115B6"/>
    <w:rsid w:val="00A125E8"/>
    <w:rsid w:val="00A13D67"/>
    <w:rsid w:val="00A14E5E"/>
    <w:rsid w:val="00A33299"/>
    <w:rsid w:val="00A35D02"/>
    <w:rsid w:val="00A36F17"/>
    <w:rsid w:val="00A43F87"/>
    <w:rsid w:val="00A459E7"/>
    <w:rsid w:val="00A60AE8"/>
    <w:rsid w:val="00A60BD7"/>
    <w:rsid w:val="00A613D9"/>
    <w:rsid w:val="00A617E8"/>
    <w:rsid w:val="00A63E31"/>
    <w:rsid w:val="00A66045"/>
    <w:rsid w:val="00A75430"/>
    <w:rsid w:val="00A77FF6"/>
    <w:rsid w:val="00A834B8"/>
    <w:rsid w:val="00A83F33"/>
    <w:rsid w:val="00A972AF"/>
    <w:rsid w:val="00AA262C"/>
    <w:rsid w:val="00AD5F23"/>
    <w:rsid w:val="00AF0D04"/>
    <w:rsid w:val="00AF6CF2"/>
    <w:rsid w:val="00B00543"/>
    <w:rsid w:val="00B05DF5"/>
    <w:rsid w:val="00B131B6"/>
    <w:rsid w:val="00B1343C"/>
    <w:rsid w:val="00B2545E"/>
    <w:rsid w:val="00B27E13"/>
    <w:rsid w:val="00B30DA1"/>
    <w:rsid w:val="00B3795E"/>
    <w:rsid w:val="00B416CD"/>
    <w:rsid w:val="00B47699"/>
    <w:rsid w:val="00B6437D"/>
    <w:rsid w:val="00B64BAB"/>
    <w:rsid w:val="00B661F5"/>
    <w:rsid w:val="00B672AC"/>
    <w:rsid w:val="00B70FF4"/>
    <w:rsid w:val="00B902C0"/>
    <w:rsid w:val="00B92557"/>
    <w:rsid w:val="00B9286C"/>
    <w:rsid w:val="00B92C7F"/>
    <w:rsid w:val="00B9306A"/>
    <w:rsid w:val="00BB3A93"/>
    <w:rsid w:val="00BB56E8"/>
    <w:rsid w:val="00BB69D9"/>
    <w:rsid w:val="00BC3912"/>
    <w:rsid w:val="00BD3778"/>
    <w:rsid w:val="00BD47E2"/>
    <w:rsid w:val="00BD5EAF"/>
    <w:rsid w:val="00BD7B7A"/>
    <w:rsid w:val="00BE3608"/>
    <w:rsid w:val="00BE41AB"/>
    <w:rsid w:val="00BE4991"/>
    <w:rsid w:val="00BE6092"/>
    <w:rsid w:val="00BF3E79"/>
    <w:rsid w:val="00C05F31"/>
    <w:rsid w:val="00C16E5E"/>
    <w:rsid w:val="00C35182"/>
    <w:rsid w:val="00C3560F"/>
    <w:rsid w:val="00C37C53"/>
    <w:rsid w:val="00C50675"/>
    <w:rsid w:val="00C5696B"/>
    <w:rsid w:val="00C57BCC"/>
    <w:rsid w:val="00C62471"/>
    <w:rsid w:val="00C66E1A"/>
    <w:rsid w:val="00C735A4"/>
    <w:rsid w:val="00C744AF"/>
    <w:rsid w:val="00C80630"/>
    <w:rsid w:val="00C819FA"/>
    <w:rsid w:val="00C8207F"/>
    <w:rsid w:val="00C845D2"/>
    <w:rsid w:val="00C8532F"/>
    <w:rsid w:val="00C85AFA"/>
    <w:rsid w:val="00C93828"/>
    <w:rsid w:val="00CA1D37"/>
    <w:rsid w:val="00CA2CBB"/>
    <w:rsid w:val="00CD0EC5"/>
    <w:rsid w:val="00CD3D8E"/>
    <w:rsid w:val="00CD49EC"/>
    <w:rsid w:val="00CE676F"/>
    <w:rsid w:val="00CF1605"/>
    <w:rsid w:val="00CF6AB9"/>
    <w:rsid w:val="00D02B6F"/>
    <w:rsid w:val="00D04D25"/>
    <w:rsid w:val="00D108DF"/>
    <w:rsid w:val="00D13222"/>
    <w:rsid w:val="00D22564"/>
    <w:rsid w:val="00D334FF"/>
    <w:rsid w:val="00D33796"/>
    <w:rsid w:val="00D34582"/>
    <w:rsid w:val="00D351C6"/>
    <w:rsid w:val="00D359BC"/>
    <w:rsid w:val="00D435C5"/>
    <w:rsid w:val="00D51F27"/>
    <w:rsid w:val="00D6146B"/>
    <w:rsid w:val="00D63C6D"/>
    <w:rsid w:val="00D64C29"/>
    <w:rsid w:val="00D73C8E"/>
    <w:rsid w:val="00D813A9"/>
    <w:rsid w:val="00DA3B97"/>
    <w:rsid w:val="00DA5683"/>
    <w:rsid w:val="00DB4F34"/>
    <w:rsid w:val="00DC23D4"/>
    <w:rsid w:val="00DC4143"/>
    <w:rsid w:val="00DC5DDA"/>
    <w:rsid w:val="00DC685B"/>
    <w:rsid w:val="00DC7514"/>
    <w:rsid w:val="00DD4DB6"/>
    <w:rsid w:val="00DD5F60"/>
    <w:rsid w:val="00DD640C"/>
    <w:rsid w:val="00DE450C"/>
    <w:rsid w:val="00DF1337"/>
    <w:rsid w:val="00DF6B0B"/>
    <w:rsid w:val="00E004FB"/>
    <w:rsid w:val="00E1434A"/>
    <w:rsid w:val="00E147B1"/>
    <w:rsid w:val="00E15A73"/>
    <w:rsid w:val="00E1608D"/>
    <w:rsid w:val="00E20155"/>
    <w:rsid w:val="00E221A4"/>
    <w:rsid w:val="00E30FCB"/>
    <w:rsid w:val="00E33A7B"/>
    <w:rsid w:val="00E3421D"/>
    <w:rsid w:val="00E45A71"/>
    <w:rsid w:val="00E54512"/>
    <w:rsid w:val="00E568A9"/>
    <w:rsid w:val="00E56A48"/>
    <w:rsid w:val="00E637E0"/>
    <w:rsid w:val="00E7008E"/>
    <w:rsid w:val="00E708DC"/>
    <w:rsid w:val="00E73F64"/>
    <w:rsid w:val="00E75B37"/>
    <w:rsid w:val="00EA3AB0"/>
    <w:rsid w:val="00EA641B"/>
    <w:rsid w:val="00EB1AB2"/>
    <w:rsid w:val="00EB3D1D"/>
    <w:rsid w:val="00EB727D"/>
    <w:rsid w:val="00ED0CC4"/>
    <w:rsid w:val="00ED4612"/>
    <w:rsid w:val="00ED691B"/>
    <w:rsid w:val="00ED6B37"/>
    <w:rsid w:val="00EE0072"/>
    <w:rsid w:val="00EE3435"/>
    <w:rsid w:val="00EF5BA9"/>
    <w:rsid w:val="00F00B01"/>
    <w:rsid w:val="00F10801"/>
    <w:rsid w:val="00F1427B"/>
    <w:rsid w:val="00F15564"/>
    <w:rsid w:val="00F159A5"/>
    <w:rsid w:val="00F22004"/>
    <w:rsid w:val="00F237BA"/>
    <w:rsid w:val="00F3359F"/>
    <w:rsid w:val="00F37840"/>
    <w:rsid w:val="00F407CE"/>
    <w:rsid w:val="00F43979"/>
    <w:rsid w:val="00F52861"/>
    <w:rsid w:val="00F6397F"/>
    <w:rsid w:val="00F71BE2"/>
    <w:rsid w:val="00F7531A"/>
    <w:rsid w:val="00F76DB4"/>
    <w:rsid w:val="00F9173C"/>
    <w:rsid w:val="00F92C4D"/>
    <w:rsid w:val="00FA0BFE"/>
    <w:rsid w:val="00FA5740"/>
    <w:rsid w:val="00FA6D0F"/>
    <w:rsid w:val="00FB5C4C"/>
    <w:rsid w:val="00FC7503"/>
    <w:rsid w:val="00FE051F"/>
    <w:rsid w:val="00FE616C"/>
    <w:rsid w:val="00FE74AD"/>
    <w:rsid w:val="00FF2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4396197"/>
  <w15:docId w15:val="{10B061B8-CAFD-481A-A965-3A2E04FC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A93"/>
    <w:rPr>
      <w:sz w:val="24"/>
    </w:rPr>
  </w:style>
  <w:style w:type="paragraph" w:styleId="Heading1">
    <w:name w:val="heading 1"/>
    <w:basedOn w:val="Normal"/>
    <w:next w:val="Normal"/>
    <w:qFormat/>
    <w:rsid w:val="00BB3A93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BB3A93"/>
    <w:pPr>
      <w:keepNext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qFormat/>
    <w:rsid w:val="00BB3A93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BB3A93"/>
    <w:pPr>
      <w:keepNext/>
      <w:spacing w:line="360" w:lineRule="auto"/>
      <w:ind w:left="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BB3A93"/>
    <w:pPr>
      <w:keepNext/>
      <w:outlineLvl w:val="4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3A93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72"/>
    <w:qFormat/>
    <w:rsid w:val="002F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7CF4-5FD4-42BD-9115-A76F8EC9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SPEECH STATE COUNCIL</vt:lpstr>
    </vt:vector>
  </TitlesOfParts>
  <Company>MVHS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SPEECH STATE COUNCIL</dc:title>
  <dc:creator>Staff</dc:creator>
  <cp:lastModifiedBy>Reed Niemi</cp:lastModifiedBy>
  <cp:revision>28</cp:revision>
  <cp:lastPrinted>2007-05-09T17:31:00Z</cp:lastPrinted>
  <dcterms:created xsi:type="dcterms:W3CDTF">2020-07-26T17:41:00Z</dcterms:created>
  <dcterms:modified xsi:type="dcterms:W3CDTF">2020-08-11T20:23:00Z</dcterms:modified>
</cp:coreProperties>
</file>